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2C" w:rsidRDefault="00A1342C">
      <w:pPr>
        <w:spacing w:before="6" w:line="140" w:lineRule="exact"/>
        <w:rPr>
          <w:sz w:val="14"/>
          <w:szCs w:val="14"/>
        </w:rPr>
      </w:pPr>
    </w:p>
    <w:p w:rsidR="00A1342C" w:rsidRDefault="003976B9">
      <w:pPr>
        <w:ind w:left="4121"/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34EDB687" wp14:editId="1E80337C">
            <wp:simplePos x="0" y="0"/>
            <wp:positionH relativeFrom="page">
              <wp:posOffset>6106160</wp:posOffset>
            </wp:positionH>
            <wp:positionV relativeFrom="page">
              <wp:posOffset>257810</wp:posOffset>
            </wp:positionV>
            <wp:extent cx="1419225" cy="822960"/>
            <wp:effectExtent l="0" t="0" r="952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743D8BD" wp14:editId="40DEA972">
            <wp:extent cx="24193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42C" w:rsidRDefault="00A1342C">
      <w:pPr>
        <w:spacing w:before="9" w:line="100" w:lineRule="exact"/>
        <w:rPr>
          <w:sz w:val="10"/>
          <w:szCs w:val="10"/>
        </w:rPr>
      </w:pPr>
    </w:p>
    <w:p w:rsidR="00A1342C" w:rsidRDefault="003976B9">
      <w:pPr>
        <w:spacing w:before="29"/>
        <w:ind w:left="5697" w:right="502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proofErr w:type="gramEnd"/>
    </w:p>
    <w:p w:rsidR="00AE1553" w:rsidRDefault="00AE1553" w:rsidP="00AE1553">
      <w:pPr>
        <w:spacing w:before="5" w:line="245" w:lineRule="auto"/>
        <w:ind w:left="2430" w:right="2815"/>
        <w:jc w:val="center"/>
        <w:rPr>
          <w:w w:val="96"/>
          <w:sz w:val="24"/>
          <w:szCs w:val="24"/>
        </w:rPr>
      </w:pPr>
      <w:r>
        <w:rPr>
          <w:i/>
          <w:sz w:val="36"/>
          <w:szCs w:val="36"/>
        </w:rPr>
        <w:t>The</w:t>
      </w:r>
      <w:r w:rsidR="00C44B25">
        <w:rPr>
          <w:i/>
          <w:sz w:val="36"/>
          <w:szCs w:val="36"/>
        </w:rPr>
        <w:t xml:space="preserve"> </w:t>
      </w:r>
      <w:r w:rsidR="00BF42BB">
        <w:rPr>
          <w:i/>
          <w:sz w:val="36"/>
          <w:szCs w:val="36"/>
        </w:rPr>
        <w:t>7</w:t>
      </w:r>
      <w:proofErr w:type="spellStart"/>
      <w:r w:rsidR="003976B9">
        <w:rPr>
          <w:i/>
          <w:spacing w:val="1"/>
          <w:position w:val="15"/>
          <w:sz w:val="22"/>
          <w:szCs w:val="22"/>
        </w:rPr>
        <w:t>t</w:t>
      </w:r>
      <w:r w:rsidR="003976B9">
        <w:rPr>
          <w:i/>
          <w:position w:val="15"/>
          <w:sz w:val="22"/>
          <w:szCs w:val="22"/>
        </w:rPr>
        <w:t>h</w:t>
      </w:r>
      <w:proofErr w:type="spellEnd"/>
      <w:r w:rsidR="003976B9">
        <w:rPr>
          <w:i/>
          <w:spacing w:val="-1"/>
          <w:w w:val="93"/>
          <w:sz w:val="36"/>
          <w:szCs w:val="36"/>
        </w:rPr>
        <w:t>Ann</w:t>
      </w:r>
      <w:r w:rsidR="003976B9">
        <w:rPr>
          <w:i/>
          <w:w w:val="93"/>
          <w:sz w:val="36"/>
          <w:szCs w:val="36"/>
        </w:rPr>
        <w:t>ual</w:t>
      </w:r>
      <w:r w:rsidR="003976B9">
        <w:rPr>
          <w:i/>
          <w:spacing w:val="15"/>
          <w:w w:val="93"/>
          <w:sz w:val="36"/>
          <w:szCs w:val="36"/>
        </w:rPr>
        <w:t xml:space="preserve"> </w:t>
      </w:r>
      <w:r w:rsidR="003976B9">
        <w:rPr>
          <w:spacing w:val="-1"/>
          <w:sz w:val="36"/>
          <w:szCs w:val="36"/>
        </w:rPr>
        <w:t>S</w:t>
      </w:r>
      <w:r w:rsidR="003976B9">
        <w:rPr>
          <w:spacing w:val="1"/>
          <w:sz w:val="36"/>
          <w:szCs w:val="36"/>
        </w:rPr>
        <w:t>a</w:t>
      </w:r>
      <w:r w:rsidR="003976B9">
        <w:rPr>
          <w:sz w:val="36"/>
          <w:szCs w:val="36"/>
        </w:rPr>
        <w:t>n</w:t>
      </w:r>
      <w:r w:rsidR="003976B9">
        <w:rPr>
          <w:spacing w:val="1"/>
          <w:sz w:val="36"/>
          <w:szCs w:val="36"/>
        </w:rPr>
        <w:t>t</w:t>
      </w:r>
      <w:r w:rsidR="003976B9">
        <w:rPr>
          <w:sz w:val="36"/>
          <w:szCs w:val="36"/>
        </w:rPr>
        <w:t>a B</w:t>
      </w:r>
      <w:r w:rsidR="003976B9">
        <w:rPr>
          <w:spacing w:val="1"/>
          <w:sz w:val="36"/>
          <w:szCs w:val="36"/>
        </w:rPr>
        <w:t>a</w:t>
      </w:r>
      <w:r w:rsidR="003976B9">
        <w:rPr>
          <w:sz w:val="36"/>
          <w:szCs w:val="36"/>
        </w:rPr>
        <w:t>rb</w:t>
      </w:r>
      <w:r w:rsidR="003976B9">
        <w:rPr>
          <w:spacing w:val="1"/>
          <w:sz w:val="36"/>
          <w:szCs w:val="36"/>
        </w:rPr>
        <w:t>a</w:t>
      </w:r>
      <w:r w:rsidR="003976B9">
        <w:rPr>
          <w:sz w:val="36"/>
          <w:szCs w:val="36"/>
        </w:rPr>
        <w:t>ra Cho</w:t>
      </w:r>
      <w:r w:rsidR="003976B9">
        <w:rPr>
          <w:spacing w:val="-1"/>
          <w:sz w:val="36"/>
          <w:szCs w:val="36"/>
        </w:rPr>
        <w:t>w</w:t>
      </w:r>
      <w:r w:rsidR="003976B9">
        <w:rPr>
          <w:sz w:val="36"/>
          <w:szCs w:val="36"/>
        </w:rPr>
        <w:t>d</w:t>
      </w:r>
      <w:r w:rsidR="003976B9">
        <w:rPr>
          <w:spacing w:val="-1"/>
          <w:sz w:val="36"/>
          <w:szCs w:val="36"/>
        </w:rPr>
        <w:t>e</w:t>
      </w:r>
      <w:r w:rsidR="003976B9">
        <w:rPr>
          <w:sz w:val="36"/>
          <w:szCs w:val="36"/>
        </w:rPr>
        <w:t>r</w:t>
      </w:r>
      <w:r>
        <w:rPr>
          <w:spacing w:val="1"/>
          <w:sz w:val="36"/>
          <w:szCs w:val="36"/>
        </w:rPr>
        <w:t xml:space="preserve"> </w:t>
      </w:r>
      <w:r w:rsidR="003976B9">
        <w:rPr>
          <w:spacing w:val="-1"/>
          <w:sz w:val="36"/>
          <w:szCs w:val="36"/>
        </w:rPr>
        <w:t>F</w:t>
      </w:r>
      <w:r w:rsidR="003976B9">
        <w:rPr>
          <w:spacing w:val="1"/>
          <w:sz w:val="36"/>
          <w:szCs w:val="36"/>
        </w:rPr>
        <w:t>e</w:t>
      </w:r>
      <w:r w:rsidR="003976B9">
        <w:rPr>
          <w:spacing w:val="-1"/>
          <w:sz w:val="36"/>
          <w:szCs w:val="36"/>
        </w:rPr>
        <w:t>s</w:t>
      </w:r>
      <w:r w:rsidR="003976B9">
        <w:rPr>
          <w:sz w:val="36"/>
          <w:szCs w:val="36"/>
        </w:rPr>
        <w:t xml:space="preserve">t </w:t>
      </w:r>
      <w:r>
        <w:rPr>
          <w:sz w:val="36"/>
          <w:szCs w:val="36"/>
        </w:rPr>
        <w:t xml:space="preserve">               </w:t>
      </w:r>
      <w:r w:rsidR="003976B9">
        <w:rPr>
          <w:w w:val="86"/>
          <w:sz w:val="24"/>
          <w:szCs w:val="24"/>
        </w:rPr>
        <w:t>S</w:t>
      </w:r>
      <w:r w:rsidR="003976B9">
        <w:rPr>
          <w:spacing w:val="-1"/>
          <w:w w:val="103"/>
          <w:sz w:val="19"/>
          <w:szCs w:val="19"/>
        </w:rPr>
        <w:t>U</w:t>
      </w:r>
      <w:r w:rsidR="003976B9">
        <w:rPr>
          <w:spacing w:val="-1"/>
          <w:w w:val="110"/>
          <w:sz w:val="19"/>
          <w:szCs w:val="19"/>
        </w:rPr>
        <w:t>N</w:t>
      </w:r>
      <w:r w:rsidR="003976B9">
        <w:rPr>
          <w:spacing w:val="1"/>
          <w:w w:val="116"/>
          <w:sz w:val="19"/>
          <w:szCs w:val="19"/>
        </w:rPr>
        <w:t>D</w:t>
      </w:r>
      <w:r w:rsidR="003976B9">
        <w:rPr>
          <w:spacing w:val="-1"/>
          <w:w w:val="95"/>
          <w:sz w:val="19"/>
          <w:szCs w:val="19"/>
        </w:rPr>
        <w:t>A</w:t>
      </w:r>
      <w:r w:rsidR="003976B9">
        <w:rPr>
          <w:w w:val="79"/>
          <w:sz w:val="19"/>
          <w:szCs w:val="19"/>
        </w:rPr>
        <w:t>Y</w:t>
      </w:r>
      <w:r w:rsidR="003976B9">
        <w:rPr>
          <w:spacing w:val="10"/>
          <w:sz w:val="19"/>
          <w:szCs w:val="19"/>
        </w:rPr>
        <w:t xml:space="preserve"> </w:t>
      </w:r>
      <w:r w:rsidR="00C44B25">
        <w:rPr>
          <w:spacing w:val="-1"/>
          <w:sz w:val="24"/>
          <w:szCs w:val="24"/>
        </w:rPr>
        <w:t>October 1</w:t>
      </w:r>
      <w:r w:rsidR="00BF42BB">
        <w:rPr>
          <w:spacing w:val="-1"/>
          <w:sz w:val="24"/>
          <w:szCs w:val="24"/>
        </w:rPr>
        <w:t>6</w:t>
      </w:r>
      <w:r w:rsidR="00C44B25">
        <w:rPr>
          <w:spacing w:val="-1"/>
          <w:sz w:val="24"/>
          <w:szCs w:val="24"/>
        </w:rPr>
        <w:t>, 201</w:t>
      </w:r>
      <w:r w:rsidR="00BF42BB">
        <w:rPr>
          <w:spacing w:val="-1"/>
          <w:sz w:val="24"/>
          <w:szCs w:val="24"/>
        </w:rPr>
        <w:t>6</w:t>
      </w:r>
      <w:r w:rsidR="003976B9" w:rsidRPr="00AE1553">
        <w:rPr>
          <w:spacing w:val="-20"/>
          <w:sz w:val="24"/>
          <w:szCs w:val="24"/>
        </w:rPr>
        <w:t xml:space="preserve"> </w:t>
      </w:r>
      <w:r w:rsidR="003976B9" w:rsidRPr="00AE1553">
        <w:rPr>
          <w:sz w:val="24"/>
          <w:szCs w:val="24"/>
        </w:rPr>
        <w:t>~</w:t>
      </w:r>
      <w:r w:rsidR="003976B9" w:rsidRPr="00AE1553">
        <w:rPr>
          <w:spacing w:val="-8"/>
          <w:sz w:val="24"/>
          <w:szCs w:val="24"/>
        </w:rPr>
        <w:t xml:space="preserve"> </w:t>
      </w:r>
      <w:r w:rsidRPr="00AE1553">
        <w:rPr>
          <w:spacing w:val="-1"/>
          <w:w w:val="111"/>
          <w:sz w:val="24"/>
          <w:szCs w:val="24"/>
        </w:rPr>
        <w:t>1:00-4:00</w:t>
      </w:r>
      <w:r w:rsidR="00C44B25">
        <w:rPr>
          <w:spacing w:val="-1"/>
          <w:w w:val="111"/>
          <w:sz w:val="24"/>
          <w:szCs w:val="24"/>
        </w:rPr>
        <w:t xml:space="preserve"> </w:t>
      </w:r>
      <w:r w:rsidR="003976B9" w:rsidRPr="00AE1553">
        <w:rPr>
          <w:sz w:val="24"/>
          <w:szCs w:val="24"/>
        </w:rPr>
        <w:t>PM</w:t>
      </w:r>
      <w:r w:rsidR="003976B9" w:rsidRPr="00AE1553">
        <w:rPr>
          <w:spacing w:val="7"/>
          <w:sz w:val="24"/>
          <w:szCs w:val="24"/>
        </w:rPr>
        <w:t xml:space="preserve"> </w:t>
      </w:r>
      <w:r w:rsidRPr="00AE1553">
        <w:rPr>
          <w:w w:val="96"/>
          <w:sz w:val="24"/>
          <w:szCs w:val="24"/>
        </w:rPr>
        <w:t>at</w:t>
      </w:r>
      <w:r w:rsidR="00C44B25">
        <w:rPr>
          <w:w w:val="96"/>
          <w:sz w:val="24"/>
          <w:szCs w:val="24"/>
        </w:rPr>
        <w:t xml:space="preserve"> </w:t>
      </w:r>
    </w:p>
    <w:p w:rsidR="00A1342C" w:rsidRPr="00AE1553" w:rsidRDefault="00C44B25" w:rsidP="00AE1553">
      <w:pPr>
        <w:spacing w:before="5" w:line="245" w:lineRule="auto"/>
        <w:ind w:left="2430" w:right="2815"/>
        <w:jc w:val="center"/>
        <w:rPr>
          <w:w w:val="96"/>
          <w:sz w:val="24"/>
          <w:szCs w:val="24"/>
        </w:rPr>
      </w:pPr>
      <w:r>
        <w:rPr>
          <w:b/>
          <w:w w:val="96"/>
          <w:sz w:val="24"/>
          <w:szCs w:val="24"/>
        </w:rPr>
        <w:t>The Fess Parker:  A Doubletree by Hilton Resort</w:t>
      </w:r>
    </w:p>
    <w:p w:rsidR="00AE1553" w:rsidRDefault="00AE1553">
      <w:pPr>
        <w:spacing w:before="5" w:line="245" w:lineRule="auto"/>
        <w:ind w:left="3072" w:right="2815"/>
        <w:jc w:val="center"/>
        <w:rPr>
          <w:sz w:val="24"/>
          <w:szCs w:val="24"/>
        </w:rPr>
      </w:pPr>
    </w:p>
    <w:p w:rsidR="00A1342C" w:rsidRPr="00AE1553" w:rsidRDefault="00C44B25">
      <w:pPr>
        <w:spacing w:before="15"/>
        <w:ind w:left="4534" w:right="4273"/>
        <w:jc w:val="center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633 East Cabrillo Blvd., Santa Barbara, CA  93101</w:t>
      </w:r>
    </w:p>
    <w:p w:rsidR="00A1342C" w:rsidRDefault="00A1342C">
      <w:pPr>
        <w:spacing w:before="7" w:line="260" w:lineRule="exact"/>
        <w:rPr>
          <w:sz w:val="26"/>
          <w:szCs w:val="26"/>
        </w:rPr>
      </w:pPr>
    </w:p>
    <w:p w:rsidR="00A1342C" w:rsidRDefault="003976B9">
      <w:pPr>
        <w:spacing w:line="260" w:lineRule="exact"/>
        <w:ind w:left="4226" w:right="4688"/>
        <w:jc w:val="center"/>
        <w:rPr>
          <w:sz w:val="19"/>
          <w:szCs w:val="19"/>
        </w:rPr>
      </w:pPr>
      <w:r>
        <w:rPr>
          <w:position w:val="-1"/>
          <w:sz w:val="24"/>
          <w:szCs w:val="24"/>
        </w:rPr>
        <w:t>A</w:t>
      </w:r>
      <w:r>
        <w:rPr>
          <w:position w:val="-1"/>
          <w:sz w:val="19"/>
          <w:szCs w:val="19"/>
        </w:rPr>
        <w:t>U</w:t>
      </w:r>
      <w:r>
        <w:rPr>
          <w:spacing w:val="3"/>
          <w:position w:val="-1"/>
          <w:sz w:val="19"/>
          <w:szCs w:val="19"/>
        </w:rPr>
        <w:t>C</w:t>
      </w:r>
      <w:r>
        <w:rPr>
          <w:spacing w:val="-1"/>
          <w:position w:val="-1"/>
          <w:sz w:val="19"/>
          <w:szCs w:val="19"/>
        </w:rPr>
        <w:t>T</w:t>
      </w:r>
      <w:r>
        <w:rPr>
          <w:spacing w:val="-3"/>
          <w:position w:val="-1"/>
          <w:sz w:val="19"/>
          <w:szCs w:val="19"/>
        </w:rPr>
        <w:t>I</w:t>
      </w:r>
      <w:r>
        <w:rPr>
          <w:position w:val="-1"/>
          <w:sz w:val="19"/>
          <w:szCs w:val="19"/>
        </w:rPr>
        <w:t>ON</w:t>
      </w:r>
      <w:r>
        <w:rPr>
          <w:spacing w:val="-7"/>
          <w:position w:val="-1"/>
          <w:sz w:val="19"/>
          <w:szCs w:val="19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2"/>
          <w:position w:val="-1"/>
          <w:sz w:val="19"/>
          <w:szCs w:val="19"/>
        </w:rPr>
        <w:t>O</w:t>
      </w:r>
      <w:r>
        <w:rPr>
          <w:position w:val="-1"/>
          <w:sz w:val="19"/>
          <w:szCs w:val="19"/>
        </w:rPr>
        <w:t>N</w:t>
      </w:r>
      <w:r>
        <w:rPr>
          <w:spacing w:val="2"/>
          <w:position w:val="-1"/>
          <w:sz w:val="19"/>
          <w:szCs w:val="19"/>
        </w:rPr>
        <w:t>A</w:t>
      </w:r>
      <w:r>
        <w:rPr>
          <w:spacing w:val="-1"/>
          <w:position w:val="-1"/>
          <w:sz w:val="19"/>
          <w:szCs w:val="19"/>
        </w:rPr>
        <w:t>TI</w:t>
      </w:r>
      <w:r>
        <w:rPr>
          <w:position w:val="-1"/>
          <w:sz w:val="19"/>
          <w:szCs w:val="19"/>
        </w:rPr>
        <w:t>ON</w:t>
      </w:r>
      <w:r>
        <w:rPr>
          <w:spacing w:val="-8"/>
          <w:position w:val="-1"/>
          <w:sz w:val="19"/>
          <w:szCs w:val="19"/>
        </w:rPr>
        <w:t xml:space="preserve"> </w:t>
      </w:r>
      <w:r>
        <w:rPr>
          <w:spacing w:val="-1"/>
          <w:position w:val="-1"/>
          <w:sz w:val="24"/>
          <w:szCs w:val="24"/>
        </w:rPr>
        <w:t>F</w:t>
      </w:r>
      <w:r>
        <w:rPr>
          <w:w w:val="99"/>
          <w:position w:val="-1"/>
          <w:sz w:val="19"/>
          <w:szCs w:val="19"/>
        </w:rPr>
        <w:t>O</w:t>
      </w:r>
      <w:r>
        <w:rPr>
          <w:spacing w:val="3"/>
          <w:w w:val="99"/>
          <w:position w:val="-1"/>
          <w:sz w:val="19"/>
          <w:szCs w:val="19"/>
        </w:rPr>
        <w:t>R</w:t>
      </w:r>
      <w:r>
        <w:rPr>
          <w:w w:val="99"/>
          <w:position w:val="-1"/>
          <w:sz w:val="19"/>
          <w:szCs w:val="19"/>
        </w:rPr>
        <w:t>M</w:t>
      </w:r>
    </w:p>
    <w:p w:rsidR="00A1342C" w:rsidRDefault="00A1342C">
      <w:pPr>
        <w:spacing w:before="8" w:line="280" w:lineRule="exact"/>
        <w:rPr>
          <w:sz w:val="28"/>
          <w:szCs w:val="28"/>
        </w:rPr>
      </w:pPr>
    </w:p>
    <w:p w:rsidR="00A1342C" w:rsidRDefault="003976B9">
      <w:pPr>
        <w:spacing w:before="29"/>
        <w:ind w:left="70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39174BA3" wp14:editId="4DBD8228">
            <wp:simplePos x="0" y="0"/>
            <wp:positionH relativeFrom="page">
              <wp:posOffset>306070</wp:posOffset>
            </wp:positionH>
            <wp:positionV relativeFrom="page">
              <wp:posOffset>228600</wp:posOffset>
            </wp:positionV>
            <wp:extent cx="951230" cy="1185545"/>
            <wp:effectExtent l="0" t="0" r="127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A371F7B" wp14:editId="2FBFA18E">
                <wp:simplePos x="0" y="0"/>
                <wp:positionH relativeFrom="page">
                  <wp:posOffset>667385</wp:posOffset>
                </wp:positionH>
                <wp:positionV relativeFrom="paragraph">
                  <wp:posOffset>-158115</wp:posOffset>
                </wp:positionV>
                <wp:extent cx="6209030" cy="0"/>
                <wp:effectExtent l="10160" t="13335" r="10160" b="571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0"/>
                          <a:chOff x="1051" y="-249"/>
                          <a:chExt cx="9778" cy="0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051" y="-249"/>
                            <a:ext cx="9778" cy="0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778"/>
                              <a:gd name="T2" fmla="+- 0 10829 1051"/>
                              <a:gd name="T3" fmla="*/ T2 w 9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8">
                                <a:moveTo>
                                  <a:pt x="0" y="0"/>
                                </a:moveTo>
                                <a:lnTo>
                                  <a:pt x="977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2.55pt;margin-top:-12.4pt;width:488.9pt;height:0;z-index:-251664896;mso-position-horizontal-relative:page" coordorigin="1051,-249" coordsize="977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">
                <v:polyline id="Freeform 59" o:spid="_x0000_s1027" style="position:absolute;visibility:visible;mso-wrap-style:square;v-text-anchor:top" points="1051,-249,10829,-249" coordsize="977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TBL/xAAA&#10;ANsAAAAPAAAAZHJzL2Rvd25yZXYueG1sRI9PawIxFMTvBb9DeIK3mlWw6NYoRVDsodQ/9f7YPDdL&#10;k5d1E93tt28EweMwM79h5svOWXGjJlSeFYyGGQjiwuuKSwU/x/XrFESIyBqtZ1LwRwGWi97LHHPt&#10;W97T7RBLkSAcclRgYqxzKUNhyGEY+po4eWffOIxJNqXUDbYJ7qwcZ9mbdFhxWjBY08pQ8Xu4OgW7&#10;06f52pys39hJe95OL+3se7xTatDvPt5BROriM/xob7WCyQzuX9IPkI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kwS/8QAAADbAAAADwAAAAAAAAAAAAAAAACXAgAAZHJzL2Rv&#10;d25yZXYueG1sUEsFBgAAAAAEAAQA9QAAAIgDAAAAAA==&#10;" filled="f" strokeweight=".82pt">
                  <v:path arrowok="t" o:connecttype="custom" o:connectlocs="0,0;977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5A57F67" wp14:editId="191582D0">
                <wp:simplePos x="0" y="0"/>
                <wp:positionH relativeFrom="page">
                  <wp:posOffset>1705610</wp:posOffset>
                </wp:positionH>
                <wp:positionV relativeFrom="paragraph">
                  <wp:posOffset>187325</wp:posOffset>
                </wp:positionV>
                <wp:extent cx="4808220" cy="6350"/>
                <wp:effectExtent l="10160" t="6350" r="10795" b="635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6350"/>
                          <a:chOff x="2686" y="295"/>
                          <a:chExt cx="7572" cy="10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2690" y="300"/>
                            <a:ext cx="840" cy="0"/>
                            <a:chOff x="2690" y="300"/>
                            <a:chExt cx="840" cy="0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2690" y="300"/>
                              <a:ext cx="840" cy="0"/>
                            </a:xfrm>
                            <a:custGeom>
                              <a:avLst/>
                              <a:gdLst>
                                <a:gd name="T0" fmla="+- 0 2690 2690"/>
                                <a:gd name="T1" fmla="*/ T0 w 840"/>
                                <a:gd name="T2" fmla="+- 0 3530 2690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3533" y="300"/>
                              <a:ext cx="6720" cy="0"/>
                              <a:chOff x="3533" y="300"/>
                              <a:chExt cx="6720" cy="0"/>
                            </a:xfrm>
                          </wpg:grpSpPr>
                          <wps:wsp>
                            <wps:cNvPr id="57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3533" y="300"/>
                                <a:ext cx="6720" cy="0"/>
                              </a:xfrm>
                              <a:custGeom>
                                <a:avLst/>
                                <a:gdLst>
                                  <a:gd name="T0" fmla="+- 0 3533 3533"/>
                                  <a:gd name="T1" fmla="*/ T0 w 6720"/>
                                  <a:gd name="T2" fmla="+- 0 10253 3533"/>
                                  <a:gd name="T3" fmla="*/ T2 w 67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720">
                                    <a:moveTo>
                                      <a:pt x="0" y="0"/>
                                    </a:moveTo>
                                    <a:lnTo>
                                      <a:pt x="672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34.3pt;margin-top:14.75pt;width:378.6pt;height:.5pt;z-index:-251659776;mso-position-horizontal-relative:page" coordorigin="2686,295" coordsize="757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">
                <v:group id="Group 54" o:spid="_x0000_s1027" style="position:absolute;left:2690;top:300;width:840;height:0" coordorigin="2690,300" coordsize="84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57" o:spid="_x0000_s1028" style="position:absolute;visibility:visible;mso-wrap-style:square;v-text-anchor:top" points="2690,300,3530,300" coordsize="8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oWOKwwAA&#10;ANsAAAAPAAAAZHJzL2Rvd25yZXYueG1sRI9Bi8IwFITvgv8hPGEvoukuVNxqFJFdEARBLez12Tyb&#10;YvNSmqzWf28EweMwM98w82Vna3Gl1leOFXyOExDEhdMVlwry4+9oCsIHZI21Y1JwJw/LRb83x0y7&#10;G+/pegiliBD2GSowITSZlL4wZNGPXUMcvbNrLYYo21LqFm8Rbmv5lSQTabHiuGCwobWh4nL4twp0&#10;vm2GeTo1xcXsVuH7lKz/0h+lPgbdagYiUBfe4Vd7oxWkKTy/x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oWOKwwAAANsAAAAPAAAAAAAAAAAAAAAAAJcCAABkcnMvZG93&#10;bnJldi54bWxQSwUGAAAAAAQABAD1AAAAhwMAAAAA&#10;" filled="f" strokeweight=".48pt">
                    <v:path arrowok="t" o:connecttype="custom" o:connectlocs="0,0;840,0" o:connectangles="0,0"/>
                  </v:polyline>
                  <v:group id="Group 55" o:spid="_x0000_s1029" style="position:absolute;left:3533;top:300;width:6720;height:0" coordorigin="3533,300" coordsize="672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  <v:polyline id="Freeform 56" o:spid="_x0000_s1030" style="position:absolute;visibility:visible;mso-wrap-style:square;v-text-anchor:top" points="3533,300,10253,300" coordsize="67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44fBwwAA&#10;ANsAAAAPAAAAZHJzL2Rvd25yZXYueG1sRI9Pi8IwFMTvC36H8AQvoukKVrcaZREKizf/XLw9mrdt&#10;aPNSm6j1228EYY/DzPyGWW9724g7dd44VvA5TUAQF04bLhWcT/lkCcIHZI2NY1LwJA/bzeBjjZl2&#10;Dz7Q/RhKESHsM1RQhdBmUvqiIot+6lri6P26zmKIsiul7vAR4baRsyRJpUXDcaHClnYVFfXxZhXk&#10;FzP+2td6Np4v0nzJV6xNkio1GvbfKxCB+vAffrd/tIL5Al5f4g+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44fBwwAAANsAAAAPAAAAAAAAAAAAAAAAAJcCAABkcnMvZG93&#10;bnJldi54bWxQSwUGAAAAAAQABAD1AAAAhwMAAAAA&#10;" filled="f" strokeweight=".48pt">
                      <v:path arrowok="t" o:connecttype="custom" o:connectlocs="0,0;6720,0" o:connectangles="0,0"/>
                    </v:polyline>
                  </v:group>
                </v:group>
                <w10:wrap anchorx="page"/>
              </v:group>
            </w:pict>
          </mc:Fallback>
        </mc:AlternateConten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A1342C" w:rsidRDefault="00A1342C">
      <w:pPr>
        <w:spacing w:before="7" w:line="120" w:lineRule="exact"/>
        <w:rPr>
          <w:sz w:val="13"/>
          <w:szCs w:val="13"/>
        </w:rPr>
      </w:pPr>
    </w:p>
    <w:p w:rsidR="00A1342C" w:rsidRDefault="003976B9">
      <w:pPr>
        <w:tabs>
          <w:tab w:val="left" w:pos="9920"/>
        </w:tabs>
        <w:spacing w:line="260" w:lineRule="exact"/>
        <w:ind w:left="700"/>
        <w:rPr>
          <w:sz w:val="24"/>
          <w:szCs w:val="24"/>
        </w:rPr>
        <w:sectPr w:rsidR="00A1342C">
          <w:type w:val="continuous"/>
          <w:pgSz w:w="12240" w:h="15840"/>
          <w:pgMar w:top="260" w:right="280" w:bottom="0" w:left="380" w:header="720" w:footer="720" w:gutter="0"/>
          <w:cols w:space="720"/>
        </w:sectPr>
      </w:pP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ont</w:t>
      </w:r>
      <w:r>
        <w:rPr>
          <w:spacing w:val="-1"/>
          <w:position w:val="-1"/>
          <w:sz w:val="24"/>
          <w:szCs w:val="24"/>
        </w:rPr>
        <w:t>ac</w:t>
      </w:r>
      <w:r>
        <w:rPr>
          <w:position w:val="-1"/>
          <w:sz w:val="24"/>
          <w:szCs w:val="24"/>
        </w:rPr>
        <w:t xml:space="preserve">t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 xml:space="preserve">son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 Titl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A1342C" w:rsidRDefault="003976B9">
      <w:pPr>
        <w:spacing w:before="10" w:line="400" w:lineRule="atLeast"/>
        <w:ind w:left="700" w:right="-41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9482AB8" wp14:editId="109BC7C9">
                <wp:simplePos x="0" y="0"/>
                <wp:positionH relativeFrom="page">
                  <wp:posOffset>1261745</wp:posOffset>
                </wp:positionH>
                <wp:positionV relativeFrom="paragraph">
                  <wp:posOffset>522605</wp:posOffset>
                </wp:positionV>
                <wp:extent cx="5265420" cy="6350"/>
                <wp:effectExtent l="4445" t="8255" r="6985" b="444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6350"/>
                          <a:chOff x="1987" y="823"/>
                          <a:chExt cx="8292" cy="10"/>
                        </a:xfrm>
                      </wpg:grpSpPr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1992" y="828"/>
                            <a:ext cx="1440" cy="0"/>
                            <a:chOff x="1992" y="828"/>
                            <a:chExt cx="1440" cy="0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1992" y="828"/>
                              <a:ext cx="1440" cy="0"/>
                            </a:xfrm>
                            <a:custGeom>
                              <a:avLst/>
                              <a:gdLst>
                                <a:gd name="T0" fmla="+- 0 1992 1992"/>
                                <a:gd name="T1" fmla="*/ T0 w 1440"/>
                                <a:gd name="T2" fmla="+- 0 3432 1992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3434" y="828"/>
                              <a:ext cx="6840" cy="0"/>
                              <a:chOff x="3434" y="828"/>
                              <a:chExt cx="6840" cy="0"/>
                            </a:xfrm>
                          </wpg:grpSpPr>
                          <wps:wsp>
                            <wps:cNvPr id="52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434" y="828"/>
                                <a:ext cx="6840" cy="0"/>
                              </a:xfrm>
                              <a:custGeom>
                                <a:avLst/>
                                <a:gdLst>
                                  <a:gd name="T0" fmla="+- 0 3434 3434"/>
                                  <a:gd name="T1" fmla="*/ T0 w 6840"/>
                                  <a:gd name="T2" fmla="+- 0 10274 3434"/>
                                  <a:gd name="T3" fmla="*/ T2 w 68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840">
                                    <a:moveTo>
                                      <a:pt x="0" y="0"/>
                                    </a:moveTo>
                                    <a:lnTo>
                                      <a:pt x="684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99.35pt;margin-top:41.15pt;width:414.6pt;height:.5pt;z-index:-251657728;mso-position-horizontal-relative:page" coordorigin="1987,823" coordsize="829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">
                <v:group id="Group 49" o:spid="_x0000_s1027" style="position:absolute;left:1992;top:828;width:1440;height:0" coordorigin="1992,828" coordsize="144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52" o:spid="_x0000_s1028" style="position:absolute;visibility:visible;mso-wrap-style:square;v-text-anchor:top" points="1992,828,3432,828" coordsize="14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Tv3wQAA&#10;ANsAAAAPAAAAZHJzL2Rvd25yZXYueG1sRE/LisIwFN0P+A/hCu7G1IGOtRpFHAozuBkf4PbSXNti&#10;c1OSWOvfTxbCLA/nvdoMphU9Od9YVjCbJiCIS6sbrhScT8V7BsIHZI2tZVLwJA+b9ehthbm2Dz5Q&#10;fwyViCHsc1RQh9DlUvqyJoN+ajviyF2tMxgidJXUDh8x3LTyI0k+pcGGY0ONHe1qKm/Hu1FgF4vf&#10;8iB/LlnxNd8XferSZzZXajIetksQgYbwL365v7WCNK6PX+IPkO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XE798EAAADbAAAADwAAAAAAAAAAAAAAAACXAgAAZHJzL2Rvd25y&#10;ZXYueG1sUEsFBgAAAAAEAAQA9QAAAIUDAAAAAA==&#10;" filled="f" strokeweight=".48pt">
                    <v:path arrowok="t" o:connecttype="custom" o:connectlocs="0,0;1440,0" o:connectangles="0,0"/>
                  </v:polyline>
                  <v:group id="Group 50" o:spid="_x0000_s1029" style="position:absolute;left:3434;top:828;width:6840;height:0" coordorigin="3434,828" coordsize="684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  <v:polyline id="Freeform 51" o:spid="_x0000_s1030" style="position:absolute;visibility:visible;mso-wrap-style:square;v-text-anchor:top" points="3434,828,10274,828" coordsize="68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lDWuxAAA&#10;ANsAAAAPAAAAZHJzL2Rvd25yZXYueG1sRI9BawIxFITvhf6H8ITealahRVajaEEpHkpr2/szebtZ&#10;3LxsN1Gjv74pCD0OM/MNM1sk14oT9aHxrGA0LEAQa28arhV8fa4fJyBCRDbYeiYFFwqwmN/fzbA0&#10;/swfdNrFWmQIhxIV2Bi7UsqgLTkMQ98RZ6/yvcOYZV9L0+M5w10rx0XxLB02nBcsdvRiSR92R6eg&#10;Wlu312n0873dpOPmXV9Xb9VVqYdBWk5BRErxP3xrvxoFT2P4+5J/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pQ1rsQAAADbAAAADwAAAAAAAAAAAAAAAACXAgAAZHJzL2Rv&#10;d25yZXYueG1sUEsFBgAAAAAEAAQA9QAAAIgDAAAAAA==&#10;" filled="f" strokeweight=".48pt">
                      <v:path arrowok="t" o:connecttype="custom" o:connectlocs="0,0;6840,0" o:connectangles="0,0"/>
                    </v:polyline>
                  </v:group>
                </v:group>
                <w10:wrap anchorx="page"/>
              </v:group>
            </w:pict>
          </mc:Fallback>
        </mc:AlternateConten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: Add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ss:</w:t>
      </w:r>
    </w:p>
    <w:p w:rsidR="00A1342C" w:rsidRDefault="003976B9">
      <w:pPr>
        <w:spacing w:before="4" w:line="140" w:lineRule="exact"/>
        <w:rPr>
          <w:sz w:val="14"/>
          <w:szCs w:val="14"/>
        </w:rPr>
      </w:pPr>
      <w:r>
        <w:br w:type="column"/>
      </w:r>
    </w:p>
    <w:p w:rsidR="00A1342C" w:rsidRDefault="003976B9">
      <w:pPr>
        <w:tabs>
          <w:tab w:val="left" w:pos="4480"/>
        </w:tabs>
        <w:rPr>
          <w:sz w:val="24"/>
          <w:szCs w:val="24"/>
        </w:rPr>
        <w:sectPr w:rsidR="00A1342C">
          <w:type w:val="continuous"/>
          <w:pgSz w:w="12240" w:h="15840"/>
          <w:pgMar w:top="260" w:right="280" w:bottom="0" w:left="380" w:header="720" w:footer="720" w:gutter="0"/>
          <w:cols w:num="2" w:space="720" w:equalWidth="0">
            <w:col w:w="2212" w:space="3182"/>
            <w:col w:w="6186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34C35EC" wp14:editId="5DBD78A6">
                <wp:simplePos x="0" y="0"/>
                <wp:positionH relativeFrom="page">
                  <wp:posOffset>1680845</wp:posOffset>
                </wp:positionH>
                <wp:positionV relativeFrom="paragraph">
                  <wp:posOffset>168910</wp:posOffset>
                </wp:positionV>
                <wp:extent cx="1988820" cy="6350"/>
                <wp:effectExtent l="4445" t="6985" r="6985" b="571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6350"/>
                          <a:chOff x="2647" y="266"/>
                          <a:chExt cx="3132" cy="10"/>
                        </a:xfrm>
                      </wpg:grpSpPr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2652" y="271"/>
                            <a:ext cx="840" cy="0"/>
                            <a:chOff x="2652" y="271"/>
                            <a:chExt cx="840" cy="0"/>
                          </a:xfrm>
                        </wpg:grpSpPr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2652" y="271"/>
                              <a:ext cx="840" cy="0"/>
                            </a:xfrm>
                            <a:custGeom>
                              <a:avLst/>
                              <a:gdLst>
                                <a:gd name="T0" fmla="+- 0 2652 2652"/>
                                <a:gd name="T1" fmla="*/ T0 w 840"/>
                                <a:gd name="T2" fmla="+- 0 3492 2652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3494" y="271"/>
                              <a:ext cx="2280" cy="0"/>
                              <a:chOff x="3494" y="271"/>
                              <a:chExt cx="2280" cy="0"/>
                            </a:xfrm>
                          </wpg:grpSpPr>
                          <wps:wsp>
                            <wps:cNvPr id="47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3494" y="271"/>
                                <a:ext cx="2280" cy="0"/>
                              </a:xfrm>
                              <a:custGeom>
                                <a:avLst/>
                                <a:gdLst>
                                  <a:gd name="T0" fmla="+- 0 3494 3494"/>
                                  <a:gd name="T1" fmla="*/ T0 w 2280"/>
                                  <a:gd name="T2" fmla="+- 0 5774 3494"/>
                                  <a:gd name="T3" fmla="*/ T2 w 22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280">
                                    <a:moveTo>
                                      <a:pt x="0" y="0"/>
                                    </a:moveTo>
                                    <a:lnTo>
                                      <a:pt x="228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32.35pt;margin-top:13.3pt;width:156.6pt;height:.5pt;z-index:-251658752;mso-position-horizontal-relative:page" coordorigin="2647,266" coordsize="313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">
                <v:group id="Group 44" o:spid="_x0000_s1027" style="position:absolute;left:2652;top:271;width:840;height:0" coordorigin="2652,271" coordsize="84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47" o:spid="_x0000_s1028" style="position:absolute;visibility:visible;mso-wrap-style:square;v-text-anchor:top" points="2652,271,3492,271" coordsize="8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ePVXxAAA&#10;ANsAAAAPAAAAZHJzL2Rvd25yZXYueG1sRI9Ba8JAFITvgv9heQUvohulKZpmFZEKhYJQDXh9zb5m&#10;Q7JvQ3ar8d93CwWPw8x8w+TbwbbiSr2vHStYzBMQxKXTNVcKivNhtgLhA7LG1jEpuJOH7WY8yjHT&#10;7safdD2FSkQI+wwVmBC6TEpfGrLo564jjt636y2GKPtK6h5vEW5buUySF2mx5rhgsKO9obI5/VgF&#10;uvjopkW6MmVjjruw/kr2l/RNqcnTsHsFEWgIj/B/+10reE7h70v8AXLz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Xj1V8QAAADbAAAADwAAAAAAAAAAAAAAAACXAgAAZHJzL2Rv&#10;d25yZXYueG1sUEsFBgAAAAAEAAQA9QAAAIgDAAAAAA==&#10;" filled="f" strokeweight=".48pt">
                    <v:path arrowok="t" o:connecttype="custom" o:connectlocs="0,0;840,0" o:connectangles="0,0"/>
                  </v:polyline>
                  <v:group id="Group 45" o:spid="_x0000_s1029" style="position:absolute;left:3494;top:271;width:2280;height:0" coordorigin="3494,271" coordsize="228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  <v:polyline id="Freeform 46" o:spid="_x0000_s1030" style="position:absolute;visibility:visible;mso-wrap-style:square;v-text-anchor:top" points="3494,271,5774,271" coordsize="22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0y+iwwAA&#10;ANsAAAAPAAAAZHJzL2Rvd25yZXYueG1sRI9Ba8JAFITvgv9heUIvRTeVUjW6ioiFQlFI1Psj+0yC&#10;2bdhdxvjv+8WCh6HmfmGWW1604iOnK8tK3ibJCCIC6trLhWcT5/jOQgfkDU2lknBgzxs1sPBClNt&#10;75xRl4dSRAj7FBVUIbSplL6oyKCf2JY4elfrDIYoXSm1w3uEm0ZOk+RDGqw5LlTY0q6i4pb/GAWn&#10;zmZOHnaX4+0b+ZGdD/tXs1DqZdRvlyAC9eEZ/m9/aQXvM/j7En+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0y+iwwAAANsAAAAPAAAAAAAAAAAAAAAAAJcCAABkcnMvZG93&#10;bnJldi54bWxQSwUGAAAAAAQABAD1AAAAhwMAAAAA&#10;" filled="f" strokeweight=".48pt">
                      <v:path arrowok="t" o:connecttype="custom" o:connectlocs="0,0;2280,0" o:connectangles="0,0"/>
                    </v:polyline>
                  </v:group>
                </v:group>
                <w10:wrap anchorx="page"/>
              </v:group>
            </w:pict>
          </mc:Fallback>
        </mc:AlternateContent>
      </w: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A1342C" w:rsidRDefault="00A1342C">
      <w:pPr>
        <w:spacing w:before="7" w:line="120" w:lineRule="exact"/>
        <w:rPr>
          <w:sz w:val="13"/>
          <w:szCs w:val="13"/>
        </w:rPr>
      </w:pPr>
    </w:p>
    <w:p w:rsidR="00A1342C" w:rsidRDefault="003976B9">
      <w:pPr>
        <w:spacing w:line="260" w:lineRule="exact"/>
        <w:ind w:left="700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Pl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ase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in</w:t>
      </w:r>
      <w:r>
        <w:rPr>
          <w:i/>
          <w:spacing w:val="-1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>lude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an addr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 xml:space="preserve">ss so that </w:t>
      </w:r>
      <w:r>
        <w:rPr>
          <w:i/>
          <w:spacing w:val="1"/>
          <w:position w:val="-1"/>
          <w:sz w:val="24"/>
          <w:szCs w:val="24"/>
        </w:rPr>
        <w:t>w</w:t>
      </w:r>
      <w:r>
        <w:rPr>
          <w:i/>
          <w:position w:val="-1"/>
          <w:sz w:val="24"/>
          <w:szCs w:val="24"/>
        </w:rPr>
        <w:t>e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may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s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 xml:space="preserve">nd </w:t>
      </w:r>
      <w:r>
        <w:rPr>
          <w:i/>
          <w:spacing w:val="-1"/>
          <w:position w:val="-1"/>
          <w:sz w:val="24"/>
          <w:szCs w:val="24"/>
        </w:rPr>
        <w:t>y</w:t>
      </w:r>
      <w:r>
        <w:rPr>
          <w:i/>
          <w:position w:val="-1"/>
          <w:sz w:val="24"/>
          <w:szCs w:val="24"/>
        </w:rPr>
        <w:t>ou an a</w:t>
      </w:r>
      <w:r>
        <w:rPr>
          <w:i/>
          <w:spacing w:val="1"/>
          <w:position w:val="-1"/>
          <w:sz w:val="24"/>
          <w:szCs w:val="24"/>
        </w:rPr>
        <w:t>c</w:t>
      </w:r>
      <w:r>
        <w:rPr>
          <w:i/>
          <w:spacing w:val="-1"/>
          <w:position w:val="-1"/>
          <w:sz w:val="24"/>
          <w:szCs w:val="24"/>
        </w:rPr>
        <w:t>k</w:t>
      </w:r>
      <w:r>
        <w:rPr>
          <w:i/>
          <w:position w:val="-1"/>
          <w:sz w:val="24"/>
          <w:szCs w:val="24"/>
        </w:rPr>
        <w:t>no</w:t>
      </w:r>
      <w:r>
        <w:rPr>
          <w:i/>
          <w:spacing w:val="1"/>
          <w:position w:val="-1"/>
          <w:sz w:val="24"/>
          <w:szCs w:val="24"/>
        </w:rPr>
        <w:t>w</w:t>
      </w:r>
      <w:r>
        <w:rPr>
          <w:i/>
          <w:position w:val="-1"/>
          <w:sz w:val="24"/>
          <w:szCs w:val="24"/>
        </w:rPr>
        <w:t>l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dg</w:t>
      </w:r>
      <w:r>
        <w:rPr>
          <w:i/>
          <w:spacing w:val="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nt l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tt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r.</w:t>
      </w:r>
    </w:p>
    <w:p w:rsidR="00A1342C" w:rsidRDefault="00A1342C">
      <w:pPr>
        <w:spacing w:before="7" w:line="100" w:lineRule="exact"/>
        <w:rPr>
          <w:sz w:val="11"/>
          <w:szCs w:val="11"/>
        </w:rPr>
      </w:pPr>
    </w:p>
    <w:p w:rsidR="00A1342C" w:rsidRDefault="00A1342C">
      <w:pPr>
        <w:spacing w:line="200" w:lineRule="exact"/>
      </w:pPr>
    </w:p>
    <w:p w:rsidR="00A1342C" w:rsidRDefault="00A1342C">
      <w:pPr>
        <w:spacing w:before="5" w:line="100" w:lineRule="exact"/>
        <w:rPr>
          <w:sz w:val="10"/>
          <w:szCs w:val="10"/>
        </w:rPr>
      </w:pPr>
    </w:p>
    <w:p w:rsidR="00A1342C" w:rsidRDefault="00A1342C">
      <w:pPr>
        <w:spacing w:line="200" w:lineRule="exact"/>
      </w:pPr>
    </w:p>
    <w:p w:rsidR="00A1342C" w:rsidRDefault="003976B9">
      <w:pPr>
        <w:tabs>
          <w:tab w:val="left" w:pos="5320"/>
        </w:tabs>
        <w:spacing w:before="29" w:line="260" w:lineRule="exact"/>
        <w:ind w:left="14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8CA50F2" wp14:editId="1490292F">
                <wp:simplePos x="0" y="0"/>
                <wp:positionH relativeFrom="page">
                  <wp:posOffset>685800</wp:posOffset>
                </wp:positionH>
                <wp:positionV relativeFrom="paragraph">
                  <wp:posOffset>454025</wp:posOffset>
                </wp:positionV>
                <wp:extent cx="6172200" cy="0"/>
                <wp:effectExtent l="9525" t="6350" r="9525" b="1270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080" y="715"/>
                          <a:chExt cx="9720" cy="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080" y="715"/>
                            <a:ext cx="972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720"/>
                              <a:gd name="T2" fmla="+- 0 10800 108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4pt;margin-top:35.75pt;width:486pt;height:0;z-index:-251656704;mso-position-horizontal-relative:page" coordorigin="1080,715" coordsize="972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">
                <v:polyline id="Freeform 40" o:spid="_x0000_s1027" style="position:absolute;visibility:visible;mso-wrap-style:square;v-text-anchor:top" points="1080,715,10800,715" coordsize="97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VtsavgAA&#10;ANsAAAAPAAAAZHJzL2Rvd25yZXYueG1sRE/LisIwFN0P+A/hCm6KpoqMUo1ShAEXbnx8wKW5NsXm&#10;piRRM39vFgOzPJz3dp9sL17kQ+dYwXxWgiBunO64VXC7/kzXIEJE1tg7JgW/FGC/G31tsdLuzWd6&#10;XWIrcgiHChWYGIdKytAYshhmbiDO3N15izFD30rt8Z3DbS8XZfktLXacGwwOdDDUPC5Pq+AxL01R&#10;175Iq1ub3GE4FVd7UmoyTvUGRKQU/8V/7qNWsMzr85f8A+Tu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FbbGr4AAADbAAAADwAAAAAAAAAAAAAAAACXAgAAZHJzL2Rvd25yZXYu&#10;eG1sUEsFBgAAAAAEAAQA9QAAAIIDAAAAAA==&#10;" filled="f" strokeweight=".48pt">
                  <v:path arrowok="t" o:connecttype="custom" o:connectlocs="0,0;9720,0" o:connectangles="0,0"/>
                </v:polyline>
                <w10:wrap anchorx="page"/>
              </v:group>
            </w:pict>
          </mc:Fallback>
        </mc:AlternateConten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 Au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tion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 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$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A1342C" w:rsidRDefault="00A1342C">
      <w:pPr>
        <w:spacing w:before="3" w:line="140" w:lineRule="exact"/>
        <w:rPr>
          <w:sz w:val="15"/>
          <w:szCs w:val="15"/>
        </w:rPr>
      </w:pPr>
    </w:p>
    <w:p w:rsidR="00A1342C" w:rsidRDefault="00C44B25" w:rsidP="00C44B25">
      <w:pPr>
        <w:spacing w:line="200" w:lineRule="exact"/>
        <w:ind w:firstLine="720"/>
      </w:pPr>
      <w:r w:rsidRPr="00C44B25">
        <w:rPr>
          <w:sz w:val="24"/>
          <w:szCs w:val="24"/>
        </w:rPr>
        <w:t>Item Description</w:t>
      </w:r>
      <w:r>
        <w:t xml:space="preserve">:  </w:t>
      </w:r>
    </w:p>
    <w:p w:rsidR="00A1342C" w:rsidRDefault="00A1342C">
      <w:pPr>
        <w:spacing w:line="200" w:lineRule="exact"/>
      </w:pPr>
    </w:p>
    <w:p w:rsidR="00A1342C" w:rsidRDefault="00A1342C" w:rsidP="00C44B25">
      <w:pPr>
        <w:pBdr>
          <w:bottom w:val="single" w:sz="4" w:space="1" w:color="auto"/>
          <w:between w:val="single" w:sz="4" w:space="1" w:color="auto"/>
        </w:pBdr>
        <w:spacing w:line="200" w:lineRule="exact"/>
      </w:pPr>
    </w:p>
    <w:p w:rsidR="00A1342C" w:rsidRDefault="00A1342C" w:rsidP="00C44B25">
      <w:pPr>
        <w:pBdr>
          <w:bottom w:val="single" w:sz="4" w:space="1" w:color="auto"/>
          <w:between w:val="single" w:sz="4" w:space="1" w:color="auto"/>
        </w:pBdr>
        <w:spacing w:line="200" w:lineRule="exact"/>
      </w:pPr>
    </w:p>
    <w:p w:rsidR="00C44B25" w:rsidRDefault="00C44B25" w:rsidP="00C44B25">
      <w:pPr>
        <w:pBdr>
          <w:bottom w:val="single" w:sz="4" w:space="1" w:color="auto"/>
          <w:between w:val="single" w:sz="4" w:space="1" w:color="auto"/>
        </w:pBdr>
        <w:spacing w:line="200" w:lineRule="exact"/>
      </w:pPr>
    </w:p>
    <w:p w:rsidR="00C44B25" w:rsidRDefault="00C44B25" w:rsidP="00C44B25">
      <w:pPr>
        <w:pBdr>
          <w:bottom w:val="single" w:sz="4" w:space="1" w:color="auto"/>
          <w:between w:val="single" w:sz="4" w:space="1" w:color="auto"/>
        </w:pBdr>
        <w:spacing w:line="200" w:lineRule="exact"/>
      </w:pPr>
    </w:p>
    <w:p w:rsidR="00C44B25" w:rsidRDefault="00C44B25" w:rsidP="00C44B25">
      <w:pPr>
        <w:pBdr>
          <w:bottom w:val="single" w:sz="4" w:space="1" w:color="auto"/>
          <w:between w:val="single" w:sz="4" w:space="1" w:color="auto"/>
        </w:pBdr>
        <w:spacing w:line="200" w:lineRule="exact"/>
      </w:pPr>
    </w:p>
    <w:p w:rsidR="00C44B25" w:rsidRDefault="00C44B25" w:rsidP="00C44B25">
      <w:pPr>
        <w:pBdr>
          <w:bottom w:val="single" w:sz="4" w:space="1" w:color="auto"/>
          <w:between w:val="single" w:sz="4" w:space="1" w:color="auto"/>
        </w:pBdr>
        <w:spacing w:line="200" w:lineRule="exact"/>
      </w:pPr>
    </w:p>
    <w:p w:rsidR="00C44B25" w:rsidRDefault="00C44B25" w:rsidP="00C44B25">
      <w:pPr>
        <w:pBdr>
          <w:bottom w:val="single" w:sz="4" w:space="1" w:color="auto"/>
          <w:between w:val="single" w:sz="4" w:space="1" w:color="auto"/>
        </w:pBdr>
        <w:spacing w:line="200" w:lineRule="exact"/>
      </w:pPr>
    </w:p>
    <w:p w:rsidR="00A1342C" w:rsidRDefault="00A1342C" w:rsidP="00C44B25">
      <w:pPr>
        <w:pBdr>
          <w:bottom w:val="single" w:sz="4" w:space="1" w:color="auto"/>
          <w:between w:val="single" w:sz="4" w:space="1" w:color="auto"/>
        </w:pBdr>
        <w:spacing w:line="200" w:lineRule="exact"/>
      </w:pPr>
    </w:p>
    <w:p w:rsidR="00C44B25" w:rsidRDefault="00C44B25" w:rsidP="00C44B25">
      <w:pPr>
        <w:pBdr>
          <w:bottom w:val="single" w:sz="4" w:space="1" w:color="auto"/>
          <w:between w:val="single" w:sz="4" w:space="1" w:color="auto"/>
        </w:pBdr>
        <w:spacing w:line="200" w:lineRule="exact"/>
      </w:pPr>
    </w:p>
    <w:p w:rsidR="00C44B25" w:rsidRDefault="00C44B25" w:rsidP="00C44B25">
      <w:pPr>
        <w:pBdr>
          <w:bottom w:val="single" w:sz="4" w:space="1" w:color="auto"/>
          <w:between w:val="single" w:sz="4" w:space="1" w:color="auto"/>
        </w:pBdr>
        <w:spacing w:line="200" w:lineRule="exact"/>
      </w:pPr>
    </w:p>
    <w:p w:rsidR="00C44B25" w:rsidRDefault="00C44B25" w:rsidP="00C44B25">
      <w:pPr>
        <w:pBdr>
          <w:bottom w:val="single" w:sz="4" w:space="1" w:color="auto"/>
          <w:between w:val="single" w:sz="4" w:space="1" w:color="auto"/>
        </w:pBdr>
        <w:spacing w:line="200" w:lineRule="exact"/>
      </w:pPr>
    </w:p>
    <w:p w:rsidR="00C44B25" w:rsidRDefault="00C44B25">
      <w:pPr>
        <w:spacing w:line="200" w:lineRule="exact"/>
      </w:pPr>
    </w:p>
    <w:p w:rsidR="00A1342C" w:rsidRDefault="003976B9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988BEAC" wp14:editId="0E07BB15">
                <wp:simplePos x="0" y="0"/>
                <wp:positionH relativeFrom="page">
                  <wp:posOffset>610235</wp:posOffset>
                </wp:positionH>
                <wp:positionV relativeFrom="paragraph">
                  <wp:posOffset>123825</wp:posOffset>
                </wp:positionV>
                <wp:extent cx="6322695" cy="821690"/>
                <wp:effectExtent l="10160" t="6350" r="10795" b="31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695" cy="821690"/>
                          <a:chOff x="961" y="-5"/>
                          <a:chExt cx="9957" cy="900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972" y="6"/>
                            <a:ext cx="9936" cy="0"/>
                            <a:chOff x="972" y="6"/>
                            <a:chExt cx="9936" cy="0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972" y="6"/>
                              <a:ext cx="9936" cy="0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9936"/>
                                <a:gd name="T2" fmla="+- 0 10908 97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72" y="884"/>
                              <a:ext cx="9936" cy="0"/>
                              <a:chOff x="972" y="884"/>
                              <a:chExt cx="9936" cy="0"/>
                            </a:xfrm>
                          </wpg:grpSpPr>
                          <wps:wsp>
                            <wps:cNvPr id="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972" y="884"/>
                                <a:ext cx="9936" cy="0"/>
                              </a:xfrm>
                              <a:custGeom>
                                <a:avLst/>
                                <a:gdLst>
                                  <a:gd name="T0" fmla="+- 0 972 972"/>
                                  <a:gd name="T1" fmla="*/ T0 w 9936"/>
                                  <a:gd name="T2" fmla="+- 0 10908 972"/>
                                  <a:gd name="T3" fmla="*/ T2 w 993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936">
                                    <a:moveTo>
                                      <a:pt x="0" y="0"/>
                                    </a:moveTo>
                                    <a:lnTo>
                                      <a:pt x="9936" y="0"/>
                                    </a:lnTo>
                                  </a:path>
                                </a:pathLst>
                              </a:custGeom>
                              <a:noFill/>
                              <a:ln w="737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7" y="1"/>
                                <a:ext cx="0" cy="888"/>
                                <a:chOff x="967" y="1"/>
                                <a:chExt cx="0" cy="888"/>
                              </a:xfrm>
                            </wpg:grpSpPr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7" y="1"/>
                                  <a:ext cx="0" cy="888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1 h 888"/>
                                    <a:gd name="T2" fmla="+- 0 889 1"/>
                                    <a:gd name="T3" fmla="*/ 889 h 88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88">
                                      <a:moveTo>
                                        <a:pt x="0" y="0"/>
                                      </a:moveTo>
                                      <a:lnTo>
                                        <a:pt x="0" y="888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3" y="1"/>
                                  <a:ext cx="0" cy="888"/>
                                  <a:chOff x="10913" y="1"/>
                                  <a:chExt cx="0" cy="888"/>
                                </a:xfrm>
                              </wpg:grpSpPr>
                              <wps:wsp>
                                <wps:cNvPr id="11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3" y="1"/>
                                    <a:ext cx="0" cy="888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1 h 888"/>
                                      <a:gd name="T2" fmla="+- 0 889 1"/>
                                      <a:gd name="T3" fmla="*/ 889 h 88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88">
                                        <a:moveTo>
                                          <a:pt x="0" y="0"/>
                                        </a:moveTo>
                                        <a:lnTo>
                                          <a:pt x="0" y="88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8.05pt;margin-top:9.75pt;width:497.85pt;height:64.7pt;z-index:-251660800;mso-position-horizontal-relative:page" coordorigin="961,-5" coordsize="9957,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">
                <v:group id="Group 4" o:spid="_x0000_s1027" style="position:absolute;left:972;top:6;width:9936;height:0" coordorigin="972,6" coordsize="993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1" o:spid="_x0000_s1028" style="position:absolute;visibility:visible;mso-wrap-style:square;v-text-anchor:top" points="972,6,10908,6" coordsize="993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BJhnwwAA&#10;ANoAAAAPAAAAZHJzL2Rvd25yZXYueG1sRI9Bi8IwFITvC/6H8ARva6qgK9VYrCB4UNhVYT0+m2db&#10;bF5KE2v99xtB2OMwM98wi6QzlWipcaVlBaNhBII4s7rkXMHpuPmcgXAeWWNlmRQ8yUGy7H0sMNb2&#10;wT/UHnwuAoRdjAoK7+tYSpcVZNANbU0cvKttDPogm1zqBh8Bbio5jqKpNFhyWCiwpnVB2e1wNwr2&#10;+++vy25yxPSCM/odp+f2dN0qNeh3qzkIT53/D7/bW61gAq8r4Qb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BJhnwwAAANoAAAAPAAAAAAAAAAAAAAAAAJcCAABkcnMvZG93&#10;bnJldi54bWxQSwUGAAAAAAQABAD1AAAAhwMAAAAA&#10;" filled="f" strokeweight="7379emu">
                    <v:path arrowok="t" o:connecttype="custom" o:connectlocs="0,0;9936,0" o:connectangles="0,0"/>
                  </v:polyline>
                  <v:group id="Group 5" o:spid="_x0000_s1029" style="position:absolute;left:972;top:884;width:9936;height:0" coordorigin="972,884" coordsize="993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v:polyline id="Freeform 10" o:spid="_x0000_s1030" style="position:absolute;visibility:visible;mso-wrap-style:square;v-text-anchor:top" points="972,884,10908,884" coordsize="993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mqOLwwAA&#10;ANoAAAAPAAAAZHJzL2Rvd25yZXYueG1sRI9Li8JAEITvC/6HoQVv60TBB1nHsBEEDyv4AvfYZtok&#10;bKYnZMaY/feOIHgsquorapF0phItNa60rGA0jEAQZ1aXnCs4HdefcxDOI2usLJOCf3KQLHsfC4y1&#10;vfOe2oPPRYCwi1FB4X0dS+myggy6oa2Jg3e1jUEfZJNL3eA9wE0lx1E0lQZLDgsF1rQqKPs73IyC&#10;7XY3u/xMjphecE7ncfrbnq4bpQb97vsLhKfOv8Ov9kYrmMHzSrg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mqOLwwAAANoAAAAPAAAAAAAAAAAAAAAAAJcCAABkcnMvZG93&#10;bnJldi54bWxQSwUGAAAAAAQABAD1AAAAhwMAAAAA&#10;" filled="f" strokeweight="7379emu">
                      <v:path arrowok="t" o:connecttype="custom" o:connectlocs="0,0;9936,0" o:connectangles="0,0"/>
                    </v:polyline>
                    <v:group id="Group 6" o:spid="_x0000_s1031" style="position:absolute;left:967;top:1;width:0;height:888" coordorigin="967,1" coordsize="0,8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  <v:polyline id="Freeform 9" o:spid="_x0000_s1032" style="position:absolute;visibility:visible;mso-wrap-style:square;v-text-anchor:top" points="967,1,967,889" coordsize="0,8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rj3ixAAA&#10;ANoAAAAPAAAAZHJzL2Rvd25yZXYueG1sRI/Na8JAFMTvBf+H5Qm96cbSWo2u0k/owUv9AL09ss8k&#10;JPs2ZJ8a//uuIPQ4zMxvmPmyc7U6UxtKzwZGwwQUceZtybmB7eZ7MAEVBNli7ZkMXCnActF7mGNq&#10;/YV/6byWXEUIhxQNFCJNqnXICnIYhr4hjt7Rtw4lyjbXtsVLhLtaPyXJWDssOS4U2NBHQVm1PjkD&#10;L6erfn3/rFbVYfe1xzqR3bNMjXnsd28zUEKd/Ifv7R9rYAq3K/EG6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a494sQAAADaAAAADwAAAAAAAAAAAAAAAACXAgAAZHJzL2Rv&#10;d25yZXYueG1sUEsFBgAAAAAEAAQA9QAAAIgDAAAAAA==&#10;" filled="f" strokeweight=".58pt">
                        <v:path arrowok="t" o:connecttype="custom" o:connectlocs="0,1;0,889" o:connectangles="0,0"/>
                      </v:polyline>
                      <v:group id="Group 7" o:spid="_x0000_s1033" style="position:absolute;left:10913;top:1;width:0;height:888" coordorigin="10913,1" coordsize="0,8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      <v:polyline id="Freeform 8" o:spid="_x0000_s1034" style="position:absolute;visibility:visible;mso-wrap-style:square;v-text-anchor:top" points="10913,1,10913,889" coordsize="0,8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zhUzwgAA&#10;ANsAAAAPAAAAZHJzL2Rvd25yZXYueG1sRE9La8JAEL4X+h+WKfSmG0trNbpKn+DBS32A3obsmIRk&#10;Z0N21PjvXUHobT6+50znnavVidpQejYw6CegiDNvS84NbNa/vRGoIMgWa89k4EIB5rPHhymm1p/5&#10;j04ryVUM4ZCigUKkSbUOWUEOQ983xJE7+NahRNjm2rZ4juGu1i9JMtQOS44NBTb0VVBWrY7OwNvx&#10;ot8/v6tltd/+7LBOZPsqY2Oen7qPCSihTv7Fd/fCxvkDuP0SD9Cz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OFTPCAAAA2wAAAA8AAAAAAAAAAAAAAAAAlwIAAGRycy9kb3du&#10;cmV2LnhtbFBLBQYAAAAABAAEAPUAAACGAwAAAAA=&#10;" filled="f" strokeweight=".58pt">
                          <v:path arrowok="t" o:connecttype="custom" o:connectlocs="0,1;0,889" o:connectangles="0,0"/>
                        </v:polylin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AE1553" w:rsidRPr="00C44B25" w:rsidRDefault="003976B9" w:rsidP="00C44B25">
      <w:pPr>
        <w:tabs>
          <w:tab w:val="left" w:pos="10080"/>
          <w:tab w:val="left" w:pos="10620"/>
        </w:tabs>
        <w:spacing w:before="29"/>
        <w:ind w:left="720" w:right="159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ill 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 w:rsidR="00C44B25">
        <w:rPr>
          <w:b/>
          <w:spacing w:val="-3"/>
          <w:sz w:val="24"/>
          <w:szCs w:val="24"/>
        </w:rPr>
        <w:t xml:space="preserve">and item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o:</w:t>
      </w:r>
      <w:r w:rsidR="00AE1553">
        <w:rPr>
          <w:b/>
          <w:spacing w:val="-1"/>
          <w:sz w:val="24"/>
          <w:szCs w:val="24"/>
        </w:rPr>
        <w:t xml:space="preserve"> </w:t>
      </w:r>
      <w:r w:rsidR="00C44B25">
        <w:rPr>
          <w:b/>
          <w:spacing w:val="-1"/>
          <w:sz w:val="24"/>
          <w:szCs w:val="24"/>
        </w:rPr>
        <w:t>The</w:t>
      </w:r>
      <w:r w:rsidR="00C44B25">
        <w:rPr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 w:rsidR="00C44B25">
        <w:rPr>
          <w:b/>
          <w:sz w:val="24"/>
          <w:szCs w:val="24"/>
        </w:rPr>
        <w:t xml:space="preserve">gal </w:t>
      </w:r>
      <w:r>
        <w:rPr>
          <w:b/>
          <w:sz w:val="24"/>
          <w:szCs w:val="24"/>
        </w:rPr>
        <w:t>Aid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301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. Ca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tre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a, </w:t>
      </w:r>
      <w:proofErr w:type="gramStart"/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93101</w:t>
      </w:r>
      <w:r w:rsidR="00C44B25">
        <w:rPr>
          <w:sz w:val="24"/>
          <w:szCs w:val="24"/>
        </w:rPr>
        <w:t xml:space="preserve"> </w:t>
      </w:r>
      <w:r w:rsidR="00AE1553">
        <w:rPr>
          <w:spacing w:val="-1"/>
          <w:position w:val="-1"/>
          <w:sz w:val="24"/>
          <w:szCs w:val="24"/>
        </w:rPr>
        <w:t>(Fax:</w:t>
      </w:r>
      <w:r>
        <w:rPr>
          <w:position w:val="-1"/>
          <w:sz w:val="24"/>
          <w:szCs w:val="24"/>
        </w:rPr>
        <w:t>)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805.963.6756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|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(</w:t>
      </w:r>
      <w:r w:rsidR="00AE1553">
        <w:rPr>
          <w:position w:val="-1"/>
          <w:sz w:val="24"/>
          <w:szCs w:val="24"/>
        </w:rPr>
        <w:t>Phone:</w:t>
      </w:r>
      <w:r>
        <w:rPr>
          <w:position w:val="-1"/>
          <w:sz w:val="24"/>
          <w:szCs w:val="24"/>
        </w:rPr>
        <w:t>)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8</w:t>
      </w:r>
      <w:r>
        <w:rPr>
          <w:spacing w:val="2"/>
          <w:position w:val="-1"/>
          <w:sz w:val="24"/>
          <w:szCs w:val="24"/>
        </w:rPr>
        <w:t>0</w:t>
      </w:r>
      <w:r>
        <w:rPr>
          <w:position w:val="-1"/>
          <w:sz w:val="24"/>
          <w:szCs w:val="24"/>
        </w:rPr>
        <w:t xml:space="preserve">5.963.6754 </w:t>
      </w:r>
      <w:r w:rsidR="00C44B25">
        <w:rPr>
          <w:position w:val="-1"/>
          <w:sz w:val="24"/>
          <w:szCs w:val="24"/>
        </w:rPr>
        <w:t>x 103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(</w:t>
      </w:r>
      <w:r w:rsidR="00AE1553">
        <w:rPr>
          <w:spacing w:val="-1"/>
          <w:position w:val="-1"/>
          <w:sz w:val="24"/>
          <w:szCs w:val="24"/>
        </w:rPr>
        <w:t>Email:</w:t>
      </w:r>
      <w:r w:rsidR="00AE1553">
        <w:rPr>
          <w:position w:val="-1"/>
          <w:sz w:val="24"/>
          <w:szCs w:val="24"/>
        </w:rPr>
        <w:t>)</w:t>
      </w:r>
      <w:hyperlink r:id="rId9" w:history="1">
        <w:r w:rsidR="00C44B25" w:rsidRPr="00ED1E55">
          <w:rPr>
            <w:rStyle w:val="Hyperlink"/>
            <w:position w:val="-1"/>
            <w:sz w:val="24"/>
            <w:szCs w:val="24"/>
            <w:u w:color="0000FF"/>
          </w:rPr>
          <w:t>managing.director@lafsbc.org</w:t>
        </w:r>
        <w:r w:rsidR="00C44B25" w:rsidRPr="00ED1E55">
          <w:rPr>
            <w:rStyle w:val="Hyperlink"/>
            <w:spacing w:val="22"/>
            <w:position w:val="-1"/>
            <w:sz w:val="24"/>
            <w:szCs w:val="24"/>
          </w:rPr>
          <w:t xml:space="preserve"> </w:t>
        </w:r>
      </w:hyperlink>
    </w:p>
    <w:p w:rsidR="00A1342C" w:rsidRDefault="00A1342C" w:rsidP="00C44B25">
      <w:pPr>
        <w:spacing w:before="2" w:line="120" w:lineRule="exact"/>
        <w:ind w:left="720"/>
        <w:rPr>
          <w:sz w:val="13"/>
          <w:szCs w:val="13"/>
        </w:rPr>
      </w:pPr>
    </w:p>
    <w:p w:rsidR="00A1342C" w:rsidRDefault="00A1342C">
      <w:pPr>
        <w:spacing w:line="200" w:lineRule="exact"/>
      </w:pPr>
    </w:p>
    <w:p w:rsidR="00A1342C" w:rsidRDefault="00A1342C">
      <w:pPr>
        <w:spacing w:line="200" w:lineRule="exact"/>
      </w:pPr>
    </w:p>
    <w:p w:rsidR="00C44B25" w:rsidRDefault="00C44B25">
      <w:pPr>
        <w:spacing w:line="200" w:lineRule="exact"/>
      </w:pPr>
    </w:p>
    <w:p w:rsidR="00C44B25" w:rsidRDefault="00C44B25">
      <w:pPr>
        <w:spacing w:line="200" w:lineRule="exact"/>
      </w:pPr>
    </w:p>
    <w:p w:rsidR="00C44B25" w:rsidRDefault="00C44B25">
      <w:pPr>
        <w:spacing w:line="200" w:lineRule="exact"/>
      </w:pPr>
    </w:p>
    <w:p w:rsidR="00C44B25" w:rsidRDefault="00C44B25">
      <w:pPr>
        <w:spacing w:line="200" w:lineRule="exact"/>
      </w:pPr>
    </w:p>
    <w:p w:rsidR="00C44B25" w:rsidRDefault="00C44B25">
      <w:pPr>
        <w:spacing w:line="200" w:lineRule="exact"/>
      </w:pPr>
    </w:p>
    <w:p w:rsidR="00C44B25" w:rsidRDefault="00C44B25">
      <w:pPr>
        <w:spacing w:line="200" w:lineRule="exact"/>
      </w:pPr>
    </w:p>
    <w:p w:rsidR="00C44B25" w:rsidRDefault="00C44B25">
      <w:pPr>
        <w:spacing w:line="200" w:lineRule="exact"/>
      </w:pPr>
    </w:p>
    <w:p w:rsidR="00C44B25" w:rsidRDefault="00C44B25">
      <w:pPr>
        <w:spacing w:line="200" w:lineRule="exact"/>
      </w:pPr>
    </w:p>
    <w:p w:rsidR="00A1342C" w:rsidRDefault="00A1342C">
      <w:pPr>
        <w:spacing w:line="200" w:lineRule="exact"/>
      </w:pPr>
    </w:p>
    <w:p w:rsidR="00A1342C" w:rsidRPr="0076758F" w:rsidRDefault="003976B9">
      <w:pPr>
        <w:spacing w:before="36"/>
        <w:ind w:left="1634"/>
        <w:rPr>
          <w:sz w:val="22"/>
          <w:szCs w:val="22"/>
        </w:rPr>
      </w:pPr>
      <w:r w:rsidRPr="00C44B25"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1" allowOverlap="1" wp14:anchorId="59A0CC00" wp14:editId="08BEFEC2">
            <wp:simplePos x="0" y="0"/>
            <wp:positionH relativeFrom="page">
              <wp:posOffset>800100</wp:posOffset>
            </wp:positionH>
            <wp:positionV relativeFrom="paragraph">
              <wp:posOffset>-28575</wp:posOffset>
            </wp:positionV>
            <wp:extent cx="393065" cy="456565"/>
            <wp:effectExtent l="0" t="0" r="698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B25" w:rsidRPr="00C44B25">
        <w:rPr>
          <w:b/>
          <w:sz w:val="24"/>
          <w:szCs w:val="24"/>
        </w:rPr>
        <w:t xml:space="preserve">A </w:t>
      </w:r>
      <w:r w:rsidRPr="0076758F">
        <w:rPr>
          <w:b/>
          <w:spacing w:val="1"/>
          <w:sz w:val="22"/>
          <w:szCs w:val="22"/>
        </w:rPr>
        <w:t>5</w:t>
      </w:r>
      <w:r w:rsidRPr="0076758F">
        <w:rPr>
          <w:b/>
          <w:spacing w:val="-1"/>
          <w:sz w:val="22"/>
          <w:szCs w:val="22"/>
        </w:rPr>
        <w:t>0</w:t>
      </w:r>
      <w:r w:rsidRPr="0076758F">
        <w:rPr>
          <w:b/>
          <w:sz w:val="22"/>
          <w:szCs w:val="22"/>
        </w:rPr>
        <w:t>1</w:t>
      </w:r>
      <w:r w:rsidRPr="0076758F">
        <w:rPr>
          <w:b/>
          <w:spacing w:val="2"/>
          <w:sz w:val="22"/>
          <w:szCs w:val="22"/>
        </w:rPr>
        <w:t xml:space="preserve"> </w:t>
      </w:r>
      <w:r w:rsidRPr="0076758F">
        <w:rPr>
          <w:b/>
          <w:sz w:val="22"/>
          <w:szCs w:val="22"/>
        </w:rPr>
        <w:t>(</w:t>
      </w:r>
      <w:r w:rsidRPr="0076758F">
        <w:rPr>
          <w:b/>
          <w:spacing w:val="-1"/>
          <w:sz w:val="22"/>
          <w:szCs w:val="22"/>
        </w:rPr>
        <w:t>c</w:t>
      </w:r>
      <w:r w:rsidRPr="0076758F">
        <w:rPr>
          <w:b/>
          <w:sz w:val="22"/>
          <w:szCs w:val="22"/>
        </w:rPr>
        <w:t>)(</w:t>
      </w:r>
      <w:r w:rsidRPr="0076758F">
        <w:rPr>
          <w:b/>
          <w:spacing w:val="1"/>
          <w:sz w:val="22"/>
          <w:szCs w:val="22"/>
        </w:rPr>
        <w:t>3</w:t>
      </w:r>
      <w:r w:rsidRPr="0076758F">
        <w:rPr>
          <w:b/>
          <w:sz w:val="22"/>
          <w:szCs w:val="22"/>
        </w:rPr>
        <w:t>)</w:t>
      </w:r>
      <w:r w:rsidRPr="0076758F">
        <w:rPr>
          <w:b/>
          <w:spacing w:val="1"/>
          <w:sz w:val="22"/>
          <w:szCs w:val="22"/>
        </w:rPr>
        <w:t xml:space="preserve"> </w:t>
      </w:r>
      <w:r w:rsidRPr="0076758F">
        <w:rPr>
          <w:b/>
          <w:spacing w:val="-1"/>
          <w:sz w:val="22"/>
          <w:szCs w:val="22"/>
        </w:rPr>
        <w:t>c</w:t>
      </w:r>
      <w:r w:rsidRPr="0076758F">
        <w:rPr>
          <w:b/>
          <w:spacing w:val="-2"/>
          <w:sz w:val="22"/>
          <w:szCs w:val="22"/>
        </w:rPr>
        <w:t>h</w:t>
      </w:r>
      <w:r w:rsidRPr="0076758F">
        <w:rPr>
          <w:b/>
          <w:spacing w:val="-1"/>
          <w:sz w:val="22"/>
          <w:szCs w:val="22"/>
        </w:rPr>
        <w:t>ar</w:t>
      </w:r>
      <w:r w:rsidRPr="0076758F">
        <w:rPr>
          <w:b/>
          <w:sz w:val="22"/>
          <w:szCs w:val="22"/>
        </w:rPr>
        <w:t>it</w:t>
      </w:r>
      <w:r w:rsidRPr="0076758F">
        <w:rPr>
          <w:b/>
          <w:spacing w:val="1"/>
          <w:sz w:val="22"/>
          <w:szCs w:val="22"/>
        </w:rPr>
        <w:t>y</w:t>
      </w:r>
      <w:r w:rsidRPr="0076758F">
        <w:rPr>
          <w:b/>
          <w:sz w:val="22"/>
          <w:szCs w:val="22"/>
        </w:rPr>
        <w:t>;</w:t>
      </w:r>
      <w:r w:rsidRPr="0076758F">
        <w:rPr>
          <w:b/>
          <w:spacing w:val="1"/>
          <w:sz w:val="22"/>
          <w:szCs w:val="22"/>
        </w:rPr>
        <w:t xml:space="preserve"> </w:t>
      </w:r>
      <w:r w:rsidRPr="0076758F">
        <w:rPr>
          <w:b/>
          <w:spacing w:val="-1"/>
          <w:sz w:val="22"/>
          <w:szCs w:val="22"/>
        </w:rPr>
        <w:t>a</w:t>
      </w:r>
      <w:r w:rsidRPr="0076758F">
        <w:rPr>
          <w:b/>
          <w:sz w:val="22"/>
          <w:szCs w:val="22"/>
        </w:rPr>
        <w:t>ll</w:t>
      </w:r>
      <w:r w:rsidRPr="0076758F">
        <w:rPr>
          <w:b/>
          <w:spacing w:val="1"/>
          <w:sz w:val="22"/>
          <w:szCs w:val="22"/>
        </w:rPr>
        <w:t xml:space="preserve"> </w:t>
      </w:r>
      <w:r w:rsidRPr="0076758F">
        <w:rPr>
          <w:b/>
          <w:spacing w:val="-1"/>
          <w:sz w:val="22"/>
          <w:szCs w:val="22"/>
        </w:rPr>
        <w:t>co</w:t>
      </w:r>
      <w:r w:rsidRPr="0076758F">
        <w:rPr>
          <w:b/>
          <w:spacing w:val="-2"/>
          <w:sz w:val="22"/>
          <w:szCs w:val="22"/>
        </w:rPr>
        <w:t>n</w:t>
      </w:r>
      <w:r w:rsidRPr="0076758F">
        <w:rPr>
          <w:b/>
          <w:sz w:val="22"/>
          <w:szCs w:val="22"/>
        </w:rPr>
        <w:t>t</w:t>
      </w:r>
      <w:r w:rsidRPr="0076758F">
        <w:rPr>
          <w:b/>
          <w:spacing w:val="-1"/>
          <w:sz w:val="22"/>
          <w:szCs w:val="22"/>
        </w:rPr>
        <w:t>r</w:t>
      </w:r>
      <w:r w:rsidRPr="0076758F">
        <w:rPr>
          <w:b/>
          <w:spacing w:val="3"/>
          <w:sz w:val="22"/>
          <w:szCs w:val="22"/>
        </w:rPr>
        <w:t>i</w:t>
      </w:r>
      <w:r w:rsidRPr="0076758F">
        <w:rPr>
          <w:b/>
          <w:spacing w:val="1"/>
          <w:sz w:val="22"/>
          <w:szCs w:val="22"/>
        </w:rPr>
        <w:t>b</w:t>
      </w:r>
      <w:r w:rsidRPr="0076758F">
        <w:rPr>
          <w:b/>
          <w:spacing w:val="-2"/>
          <w:sz w:val="22"/>
          <w:szCs w:val="22"/>
        </w:rPr>
        <w:t>u</w:t>
      </w:r>
      <w:r w:rsidRPr="0076758F">
        <w:rPr>
          <w:b/>
          <w:sz w:val="22"/>
          <w:szCs w:val="22"/>
        </w:rPr>
        <w:t>ti</w:t>
      </w:r>
      <w:r w:rsidRPr="0076758F">
        <w:rPr>
          <w:b/>
          <w:spacing w:val="1"/>
          <w:sz w:val="22"/>
          <w:szCs w:val="22"/>
        </w:rPr>
        <w:t>o</w:t>
      </w:r>
      <w:r w:rsidRPr="0076758F">
        <w:rPr>
          <w:b/>
          <w:spacing w:val="-2"/>
          <w:sz w:val="22"/>
          <w:szCs w:val="22"/>
        </w:rPr>
        <w:t>n</w:t>
      </w:r>
      <w:r w:rsidRPr="0076758F">
        <w:rPr>
          <w:b/>
          <w:sz w:val="22"/>
          <w:szCs w:val="22"/>
        </w:rPr>
        <w:t xml:space="preserve">s </w:t>
      </w:r>
      <w:r w:rsidRPr="0076758F">
        <w:rPr>
          <w:b/>
          <w:spacing w:val="-1"/>
          <w:sz w:val="22"/>
          <w:szCs w:val="22"/>
        </w:rPr>
        <w:t>a</w:t>
      </w:r>
      <w:r w:rsidRPr="0076758F">
        <w:rPr>
          <w:b/>
          <w:spacing w:val="2"/>
          <w:sz w:val="22"/>
          <w:szCs w:val="22"/>
        </w:rPr>
        <w:t>r</w:t>
      </w:r>
      <w:r w:rsidRPr="0076758F">
        <w:rPr>
          <w:b/>
          <w:sz w:val="22"/>
          <w:szCs w:val="22"/>
        </w:rPr>
        <w:t>e f</w:t>
      </w:r>
      <w:r w:rsidRPr="0076758F">
        <w:rPr>
          <w:b/>
          <w:spacing w:val="-2"/>
          <w:sz w:val="22"/>
          <w:szCs w:val="22"/>
        </w:rPr>
        <w:t>u</w:t>
      </w:r>
      <w:r w:rsidRPr="0076758F">
        <w:rPr>
          <w:b/>
          <w:sz w:val="22"/>
          <w:szCs w:val="22"/>
        </w:rPr>
        <w:t>lly</w:t>
      </w:r>
      <w:r w:rsidRPr="0076758F">
        <w:rPr>
          <w:b/>
          <w:spacing w:val="2"/>
          <w:sz w:val="22"/>
          <w:szCs w:val="22"/>
        </w:rPr>
        <w:t xml:space="preserve"> </w:t>
      </w:r>
      <w:r w:rsidRPr="0076758F">
        <w:rPr>
          <w:b/>
          <w:sz w:val="22"/>
          <w:szCs w:val="22"/>
        </w:rPr>
        <w:t>t</w:t>
      </w:r>
      <w:r w:rsidRPr="0076758F">
        <w:rPr>
          <w:b/>
          <w:spacing w:val="-1"/>
          <w:sz w:val="22"/>
          <w:szCs w:val="22"/>
        </w:rPr>
        <w:t>a</w:t>
      </w:r>
      <w:r w:rsidRPr="0076758F">
        <w:rPr>
          <w:b/>
          <w:spacing w:val="4"/>
          <w:sz w:val="22"/>
          <w:szCs w:val="22"/>
        </w:rPr>
        <w:t>x</w:t>
      </w:r>
      <w:r w:rsidRPr="0076758F">
        <w:rPr>
          <w:b/>
          <w:sz w:val="22"/>
          <w:szCs w:val="22"/>
        </w:rPr>
        <w:t>-</w:t>
      </w:r>
      <w:r w:rsidRPr="0076758F">
        <w:rPr>
          <w:b/>
          <w:spacing w:val="-2"/>
          <w:sz w:val="22"/>
          <w:szCs w:val="22"/>
        </w:rPr>
        <w:t>d</w:t>
      </w:r>
      <w:r w:rsidRPr="0076758F">
        <w:rPr>
          <w:b/>
          <w:spacing w:val="-1"/>
          <w:sz w:val="22"/>
          <w:szCs w:val="22"/>
        </w:rPr>
        <w:t>e</w:t>
      </w:r>
      <w:r w:rsidRPr="0076758F">
        <w:rPr>
          <w:b/>
          <w:spacing w:val="1"/>
          <w:sz w:val="22"/>
          <w:szCs w:val="22"/>
        </w:rPr>
        <w:t>d</w:t>
      </w:r>
      <w:r w:rsidRPr="0076758F">
        <w:rPr>
          <w:b/>
          <w:spacing w:val="-2"/>
          <w:sz w:val="22"/>
          <w:szCs w:val="22"/>
        </w:rPr>
        <w:t>u</w:t>
      </w:r>
      <w:r w:rsidRPr="0076758F">
        <w:rPr>
          <w:b/>
          <w:spacing w:val="-1"/>
          <w:sz w:val="22"/>
          <w:szCs w:val="22"/>
        </w:rPr>
        <w:t>c</w:t>
      </w:r>
      <w:r w:rsidRPr="0076758F">
        <w:rPr>
          <w:b/>
          <w:sz w:val="22"/>
          <w:szCs w:val="22"/>
        </w:rPr>
        <w:t>ti</w:t>
      </w:r>
      <w:r w:rsidRPr="0076758F">
        <w:rPr>
          <w:b/>
          <w:spacing w:val="-2"/>
          <w:sz w:val="22"/>
          <w:szCs w:val="22"/>
        </w:rPr>
        <w:t>b</w:t>
      </w:r>
      <w:r w:rsidRPr="0076758F">
        <w:rPr>
          <w:b/>
          <w:sz w:val="22"/>
          <w:szCs w:val="22"/>
        </w:rPr>
        <w:t>le</w:t>
      </w:r>
      <w:r w:rsidRPr="0076758F">
        <w:rPr>
          <w:b/>
          <w:spacing w:val="2"/>
          <w:sz w:val="22"/>
          <w:szCs w:val="22"/>
        </w:rPr>
        <w:t xml:space="preserve"> </w:t>
      </w:r>
      <w:r w:rsidRPr="0076758F">
        <w:rPr>
          <w:b/>
          <w:spacing w:val="1"/>
          <w:sz w:val="22"/>
          <w:szCs w:val="22"/>
        </w:rPr>
        <w:t>a</w:t>
      </w:r>
      <w:r w:rsidRPr="0076758F">
        <w:rPr>
          <w:b/>
          <w:sz w:val="22"/>
          <w:szCs w:val="22"/>
        </w:rPr>
        <w:t xml:space="preserve">s </w:t>
      </w:r>
      <w:r w:rsidRPr="0076758F">
        <w:rPr>
          <w:b/>
          <w:spacing w:val="-2"/>
          <w:sz w:val="22"/>
          <w:szCs w:val="22"/>
        </w:rPr>
        <w:t>p</w:t>
      </w:r>
      <w:r w:rsidRPr="0076758F">
        <w:rPr>
          <w:b/>
          <w:spacing w:val="-1"/>
          <w:sz w:val="22"/>
          <w:szCs w:val="22"/>
        </w:rPr>
        <w:t>r</w:t>
      </w:r>
      <w:r w:rsidRPr="0076758F">
        <w:rPr>
          <w:b/>
          <w:spacing w:val="1"/>
          <w:sz w:val="22"/>
          <w:szCs w:val="22"/>
        </w:rPr>
        <w:t>o</w:t>
      </w:r>
      <w:r w:rsidRPr="0076758F">
        <w:rPr>
          <w:b/>
          <w:spacing w:val="-1"/>
          <w:sz w:val="22"/>
          <w:szCs w:val="22"/>
        </w:rPr>
        <w:t>v</w:t>
      </w:r>
      <w:r w:rsidRPr="0076758F">
        <w:rPr>
          <w:b/>
          <w:spacing w:val="3"/>
          <w:sz w:val="22"/>
          <w:szCs w:val="22"/>
        </w:rPr>
        <w:t>i</w:t>
      </w:r>
      <w:r w:rsidRPr="0076758F">
        <w:rPr>
          <w:b/>
          <w:spacing w:val="-2"/>
          <w:sz w:val="22"/>
          <w:szCs w:val="22"/>
        </w:rPr>
        <w:t>d</w:t>
      </w:r>
      <w:r w:rsidRPr="0076758F">
        <w:rPr>
          <w:b/>
          <w:spacing w:val="2"/>
          <w:sz w:val="22"/>
          <w:szCs w:val="22"/>
        </w:rPr>
        <w:t>e</w:t>
      </w:r>
      <w:r w:rsidRPr="0076758F">
        <w:rPr>
          <w:b/>
          <w:sz w:val="22"/>
          <w:szCs w:val="22"/>
        </w:rPr>
        <w:t>d</w:t>
      </w:r>
      <w:r w:rsidRPr="0076758F">
        <w:rPr>
          <w:b/>
          <w:spacing w:val="-1"/>
          <w:sz w:val="22"/>
          <w:szCs w:val="22"/>
        </w:rPr>
        <w:t xml:space="preserve"> </w:t>
      </w:r>
      <w:r w:rsidRPr="0076758F">
        <w:rPr>
          <w:b/>
          <w:spacing w:val="-2"/>
          <w:sz w:val="22"/>
          <w:szCs w:val="22"/>
        </w:rPr>
        <w:t>b</w:t>
      </w:r>
      <w:r w:rsidRPr="0076758F">
        <w:rPr>
          <w:b/>
          <w:sz w:val="22"/>
          <w:szCs w:val="22"/>
        </w:rPr>
        <w:t>y</w:t>
      </w:r>
      <w:r w:rsidRPr="0076758F">
        <w:rPr>
          <w:b/>
          <w:spacing w:val="2"/>
          <w:sz w:val="22"/>
          <w:szCs w:val="22"/>
        </w:rPr>
        <w:t xml:space="preserve"> </w:t>
      </w:r>
      <w:r w:rsidRPr="0076758F">
        <w:rPr>
          <w:b/>
          <w:sz w:val="22"/>
          <w:szCs w:val="22"/>
        </w:rPr>
        <w:t>l</w:t>
      </w:r>
      <w:r w:rsidRPr="0076758F">
        <w:rPr>
          <w:b/>
          <w:spacing w:val="-1"/>
          <w:sz w:val="22"/>
          <w:szCs w:val="22"/>
        </w:rPr>
        <w:t>a</w:t>
      </w:r>
      <w:r w:rsidRPr="0076758F">
        <w:rPr>
          <w:b/>
          <w:spacing w:val="2"/>
          <w:sz w:val="22"/>
          <w:szCs w:val="22"/>
        </w:rPr>
        <w:t>w</w:t>
      </w:r>
      <w:r w:rsidRPr="0076758F">
        <w:rPr>
          <w:b/>
          <w:sz w:val="22"/>
          <w:szCs w:val="22"/>
        </w:rPr>
        <w:t>.</w:t>
      </w:r>
      <w:r w:rsidRPr="0076758F">
        <w:rPr>
          <w:b/>
          <w:spacing w:val="1"/>
          <w:sz w:val="22"/>
          <w:szCs w:val="22"/>
        </w:rPr>
        <w:t xml:space="preserve"> </w:t>
      </w:r>
      <w:r w:rsidRPr="0076758F">
        <w:rPr>
          <w:b/>
          <w:sz w:val="22"/>
          <w:szCs w:val="22"/>
        </w:rPr>
        <w:t>IRS</w:t>
      </w:r>
      <w:r w:rsidRPr="0076758F">
        <w:rPr>
          <w:b/>
          <w:spacing w:val="1"/>
          <w:sz w:val="22"/>
          <w:szCs w:val="22"/>
        </w:rPr>
        <w:t xml:space="preserve"> </w:t>
      </w:r>
      <w:r w:rsidRPr="0076758F">
        <w:rPr>
          <w:b/>
          <w:sz w:val="22"/>
          <w:szCs w:val="22"/>
        </w:rPr>
        <w:t>N</w:t>
      </w:r>
      <w:r w:rsidRPr="0076758F">
        <w:rPr>
          <w:b/>
          <w:spacing w:val="-1"/>
          <w:sz w:val="22"/>
          <w:szCs w:val="22"/>
        </w:rPr>
        <w:t>o</w:t>
      </w:r>
      <w:r w:rsidRPr="0076758F">
        <w:rPr>
          <w:b/>
          <w:sz w:val="22"/>
          <w:szCs w:val="22"/>
        </w:rPr>
        <w:t>.</w:t>
      </w:r>
      <w:r w:rsidRPr="0076758F">
        <w:rPr>
          <w:b/>
          <w:spacing w:val="1"/>
          <w:sz w:val="22"/>
          <w:szCs w:val="22"/>
        </w:rPr>
        <w:t xml:space="preserve"> </w:t>
      </w:r>
      <w:r w:rsidRPr="0076758F">
        <w:rPr>
          <w:b/>
          <w:spacing w:val="-1"/>
          <w:sz w:val="22"/>
          <w:szCs w:val="22"/>
        </w:rPr>
        <w:t>9</w:t>
      </w:r>
      <w:r w:rsidRPr="0076758F">
        <w:rPr>
          <w:b/>
          <w:spacing w:val="1"/>
          <w:sz w:val="22"/>
          <w:szCs w:val="22"/>
        </w:rPr>
        <w:t>5</w:t>
      </w:r>
      <w:r w:rsidRPr="0076758F">
        <w:rPr>
          <w:b/>
          <w:sz w:val="22"/>
          <w:szCs w:val="22"/>
        </w:rPr>
        <w:t>-</w:t>
      </w:r>
      <w:r w:rsidRPr="0076758F">
        <w:rPr>
          <w:b/>
          <w:spacing w:val="-1"/>
          <w:sz w:val="22"/>
          <w:szCs w:val="22"/>
        </w:rPr>
        <w:t>2</w:t>
      </w:r>
      <w:r w:rsidRPr="0076758F">
        <w:rPr>
          <w:b/>
          <w:spacing w:val="1"/>
          <w:sz w:val="22"/>
          <w:szCs w:val="22"/>
        </w:rPr>
        <w:t>11</w:t>
      </w:r>
      <w:r w:rsidRPr="0076758F">
        <w:rPr>
          <w:b/>
          <w:spacing w:val="-1"/>
          <w:sz w:val="22"/>
          <w:szCs w:val="22"/>
        </w:rPr>
        <w:t>2</w:t>
      </w:r>
      <w:r w:rsidRPr="0076758F">
        <w:rPr>
          <w:b/>
          <w:spacing w:val="1"/>
          <w:sz w:val="22"/>
          <w:szCs w:val="22"/>
        </w:rPr>
        <w:t>6</w:t>
      </w:r>
      <w:r w:rsidRPr="0076758F">
        <w:rPr>
          <w:b/>
          <w:spacing w:val="-1"/>
          <w:sz w:val="22"/>
          <w:szCs w:val="22"/>
        </w:rPr>
        <w:t>3</w:t>
      </w:r>
      <w:r w:rsidRPr="0076758F">
        <w:rPr>
          <w:b/>
          <w:spacing w:val="1"/>
          <w:sz w:val="22"/>
          <w:szCs w:val="22"/>
        </w:rPr>
        <w:t>4.</w:t>
      </w:r>
    </w:p>
    <w:sectPr w:rsidR="00A1342C" w:rsidRPr="0076758F">
      <w:type w:val="continuous"/>
      <w:pgSz w:w="12240" w:h="15840"/>
      <w:pgMar w:top="260" w:right="28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C279C"/>
    <w:multiLevelType w:val="multilevel"/>
    <w:tmpl w:val="A4F82D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2C"/>
    <w:rsid w:val="0001550A"/>
    <w:rsid w:val="003976B9"/>
    <w:rsid w:val="003C3443"/>
    <w:rsid w:val="00474FF6"/>
    <w:rsid w:val="0076758F"/>
    <w:rsid w:val="007C50B0"/>
    <w:rsid w:val="00913F8F"/>
    <w:rsid w:val="00A1342C"/>
    <w:rsid w:val="00AE1553"/>
    <w:rsid w:val="00BF42BB"/>
    <w:rsid w:val="00C4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78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E15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44B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E15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44B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managing.director@lafsbc.org%20" TargetMode="External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pcarlyon</dc:creator>
  <cp:lastModifiedBy>Molora Vadnais</cp:lastModifiedBy>
  <cp:revision>3</cp:revision>
  <cp:lastPrinted>2016-02-18T19:26:00Z</cp:lastPrinted>
  <dcterms:created xsi:type="dcterms:W3CDTF">2016-02-18T19:23:00Z</dcterms:created>
  <dcterms:modified xsi:type="dcterms:W3CDTF">2016-02-18T19:26:00Z</dcterms:modified>
</cp:coreProperties>
</file>